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F9922" w14:textId="5BB03FE6" w:rsidR="0088785A" w:rsidRPr="00AA6EF0" w:rsidRDefault="00AA6EF0" w:rsidP="005D0971">
      <w:pPr>
        <w:widowControl w:val="0"/>
        <w:autoSpaceDE w:val="0"/>
        <w:autoSpaceDN w:val="0"/>
        <w:adjustRightInd w:val="0"/>
        <w:rPr>
          <w:rFonts w:ascii="Titillium" w:hAnsi="Titillium" w:cs="Arial"/>
          <w:b/>
          <w:bCs/>
          <w:sz w:val="22"/>
          <w:szCs w:val="22"/>
          <w:lang w:eastAsia="ja-JP"/>
        </w:rPr>
      </w:pPr>
      <w:r w:rsidRPr="00AA6EF0">
        <w:rPr>
          <w:rFonts w:ascii="Titillium" w:hAnsi="Titillium" w:cs="Arial"/>
          <w:b/>
          <w:bCs/>
          <w:sz w:val="22"/>
          <w:szCs w:val="22"/>
          <w:lang w:eastAsia="ja-JP"/>
        </w:rPr>
        <w:t>CWRU Department of Music</w:t>
      </w:r>
    </w:p>
    <w:p w14:paraId="13903E23" w14:textId="77777777" w:rsidR="00AA6EF0" w:rsidRPr="00AA6EF0" w:rsidRDefault="00AA6EF0" w:rsidP="005D0971">
      <w:pPr>
        <w:widowControl w:val="0"/>
        <w:autoSpaceDE w:val="0"/>
        <w:autoSpaceDN w:val="0"/>
        <w:adjustRightInd w:val="0"/>
        <w:rPr>
          <w:rFonts w:ascii="Titillium" w:hAnsi="Titillium" w:cs="Arial"/>
          <w:bCs/>
          <w:sz w:val="22"/>
          <w:szCs w:val="22"/>
          <w:lang w:eastAsia="ja-JP"/>
        </w:rPr>
      </w:pPr>
    </w:p>
    <w:p w14:paraId="6875CA62" w14:textId="6ECA2D93" w:rsidR="005D0971" w:rsidRPr="00AA6EF0" w:rsidRDefault="005D0971" w:rsidP="005D0971">
      <w:pPr>
        <w:widowControl w:val="0"/>
        <w:autoSpaceDE w:val="0"/>
        <w:autoSpaceDN w:val="0"/>
        <w:adjustRightInd w:val="0"/>
        <w:rPr>
          <w:rFonts w:ascii="Titillium" w:hAnsi="Titillium" w:cs="Arial"/>
          <w:sz w:val="22"/>
          <w:szCs w:val="22"/>
          <w:lang w:eastAsia="ja-JP"/>
        </w:rPr>
      </w:pPr>
      <w:r w:rsidRPr="00AA6EF0">
        <w:rPr>
          <w:rFonts w:ascii="Titillium" w:hAnsi="Titillium" w:cs="Arial"/>
          <w:b/>
          <w:bCs/>
          <w:sz w:val="22"/>
          <w:szCs w:val="22"/>
          <w:lang w:eastAsia="ja-JP"/>
        </w:rPr>
        <w:t>Job Title</w:t>
      </w:r>
      <w:r w:rsidR="0088785A" w:rsidRPr="00AA6EF0">
        <w:rPr>
          <w:rFonts w:ascii="Titillium" w:hAnsi="Titillium" w:cs="Arial"/>
          <w:sz w:val="22"/>
          <w:szCs w:val="22"/>
          <w:lang w:eastAsia="ja-JP"/>
        </w:rPr>
        <w:t xml:space="preserve">: </w:t>
      </w:r>
      <w:r w:rsidR="004059CC" w:rsidRPr="00AA6EF0">
        <w:rPr>
          <w:rFonts w:ascii="Titillium" w:hAnsi="Titillium" w:cs="Arial"/>
          <w:sz w:val="22"/>
          <w:szCs w:val="22"/>
          <w:lang w:eastAsia="ja-JP"/>
        </w:rPr>
        <w:tab/>
      </w:r>
      <w:r w:rsidR="005C36E7" w:rsidRPr="00AA6EF0">
        <w:rPr>
          <w:rFonts w:ascii="Titillium" w:hAnsi="Titillium" w:cs="Arial"/>
          <w:sz w:val="22"/>
          <w:szCs w:val="22"/>
          <w:lang w:eastAsia="ja-JP"/>
        </w:rPr>
        <w:t xml:space="preserve">Student </w:t>
      </w:r>
      <w:r w:rsidR="000F11EB" w:rsidRPr="00AA6EF0">
        <w:rPr>
          <w:rFonts w:ascii="Titillium" w:hAnsi="Titillium" w:cs="Arial"/>
          <w:sz w:val="22"/>
          <w:szCs w:val="22"/>
          <w:lang w:eastAsia="ja-JP"/>
        </w:rPr>
        <w:t>Office Assistant</w:t>
      </w:r>
      <w:r w:rsidR="006E28E4">
        <w:rPr>
          <w:rFonts w:ascii="Titillium" w:hAnsi="Titillium" w:cs="Arial"/>
          <w:sz w:val="22"/>
          <w:szCs w:val="22"/>
          <w:lang w:eastAsia="ja-JP"/>
        </w:rPr>
        <w:t xml:space="preserve"> &amp; Student Ambassador</w:t>
      </w:r>
    </w:p>
    <w:p w14:paraId="781D51BD" w14:textId="53B904F8" w:rsidR="0088785A" w:rsidRPr="00AA6EF0" w:rsidRDefault="0088785A" w:rsidP="005D0971">
      <w:pPr>
        <w:widowControl w:val="0"/>
        <w:autoSpaceDE w:val="0"/>
        <w:autoSpaceDN w:val="0"/>
        <w:adjustRightInd w:val="0"/>
        <w:rPr>
          <w:rFonts w:ascii="Titillium" w:hAnsi="Titillium" w:cs="Arial"/>
          <w:sz w:val="22"/>
          <w:szCs w:val="22"/>
          <w:lang w:eastAsia="ja-JP"/>
        </w:rPr>
      </w:pPr>
      <w:r w:rsidRPr="00AA6EF0">
        <w:rPr>
          <w:rFonts w:ascii="Titillium" w:hAnsi="Titillium" w:cs="Arial"/>
          <w:b/>
          <w:sz w:val="22"/>
          <w:szCs w:val="22"/>
          <w:lang w:eastAsia="ja-JP"/>
        </w:rPr>
        <w:t>Hours</w:t>
      </w:r>
      <w:r w:rsidRPr="00AA6EF0">
        <w:rPr>
          <w:rFonts w:ascii="Titillium" w:hAnsi="Titillium" w:cs="Arial"/>
          <w:sz w:val="22"/>
          <w:szCs w:val="22"/>
          <w:lang w:eastAsia="ja-JP"/>
        </w:rPr>
        <w:t xml:space="preserve">: </w:t>
      </w:r>
      <w:r w:rsidR="004059CC" w:rsidRPr="00AA6EF0">
        <w:rPr>
          <w:rFonts w:ascii="Titillium" w:hAnsi="Titillium" w:cs="Arial"/>
          <w:sz w:val="22"/>
          <w:szCs w:val="22"/>
          <w:lang w:eastAsia="ja-JP"/>
        </w:rPr>
        <w:tab/>
      </w:r>
      <w:r w:rsidR="004059CC" w:rsidRPr="00AA6EF0">
        <w:rPr>
          <w:rFonts w:ascii="Titillium" w:hAnsi="Titillium" w:cs="Arial"/>
          <w:sz w:val="22"/>
          <w:szCs w:val="22"/>
          <w:lang w:eastAsia="ja-JP"/>
        </w:rPr>
        <w:tab/>
      </w:r>
      <w:r w:rsidR="000A23C2" w:rsidRPr="00AA6EF0">
        <w:rPr>
          <w:rFonts w:ascii="Titillium" w:hAnsi="Titillium" w:cs="Arial"/>
          <w:sz w:val="22"/>
          <w:szCs w:val="22"/>
          <w:lang w:eastAsia="ja-JP"/>
        </w:rPr>
        <w:t>4-6</w:t>
      </w:r>
      <w:r w:rsidRPr="00AA6EF0">
        <w:rPr>
          <w:rFonts w:ascii="Titillium" w:hAnsi="Titillium" w:cs="Arial"/>
          <w:sz w:val="22"/>
          <w:szCs w:val="22"/>
          <w:lang w:eastAsia="ja-JP"/>
        </w:rPr>
        <w:t xml:space="preserve"> hours per week</w:t>
      </w:r>
    </w:p>
    <w:p w14:paraId="45064B13" w14:textId="2FE830A5" w:rsidR="0088785A" w:rsidRDefault="004059CC" w:rsidP="005D0971">
      <w:pPr>
        <w:widowControl w:val="0"/>
        <w:autoSpaceDE w:val="0"/>
        <w:autoSpaceDN w:val="0"/>
        <w:adjustRightInd w:val="0"/>
        <w:rPr>
          <w:rFonts w:ascii="Titillium" w:hAnsi="Titillium" w:cs="Arial"/>
          <w:sz w:val="22"/>
          <w:szCs w:val="22"/>
          <w:lang w:eastAsia="ja-JP"/>
        </w:rPr>
      </w:pPr>
      <w:r w:rsidRPr="00AA6EF0">
        <w:rPr>
          <w:rFonts w:ascii="Titillium" w:hAnsi="Titillium" w:cs="Arial"/>
          <w:b/>
          <w:sz w:val="22"/>
          <w:szCs w:val="22"/>
          <w:lang w:eastAsia="ja-JP"/>
        </w:rPr>
        <w:t>Job Type</w:t>
      </w:r>
      <w:r w:rsidRPr="00AA6EF0">
        <w:rPr>
          <w:rFonts w:ascii="Titillium" w:hAnsi="Titillium" w:cs="Arial"/>
          <w:sz w:val="22"/>
          <w:szCs w:val="22"/>
          <w:lang w:eastAsia="ja-JP"/>
        </w:rPr>
        <w:t>:</w:t>
      </w:r>
      <w:r w:rsidRPr="00AA6EF0">
        <w:rPr>
          <w:rFonts w:ascii="Titillium" w:hAnsi="Titillium" w:cs="Arial"/>
          <w:sz w:val="22"/>
          <w:szCs w:val="22"/>
          <w:lang w:eastAsia="ja-JP"/>
        </w:rPr>
        <w:tab/>
      </w:r>
      <w:r w:rsidR="00AA6EF0">
        <w:rPr>
          <w:rFonts w:ascii="Titillium" w:hAnsi="Titillium" w:cs="Arial"/>
          <w:sz w:val="22"/>
          <w:szCs w:val="22"/>
          <w:lang w:eastAsia="ja-JP"/>
        </w:rPr>
        <w:t xml:space="preserve">Federal </w:t>
      </w:r>
      <w:r w:rsidR="0088785A" w:rsidRPr="00AA6EF0">
        <w:rPr>
          <w:rFonts w:ascii="Titillium" w:hAnsi="Titillium" w:cs="Arial"/>
          <w:sz w:val="22"/>
          <w:szCs w:val="22"/>
          <w:lang w:eastAsia="ja-JP"/>
        </w:rPr>
        <w:t>Work Study Required</w:t>
      </w:r>
    </w:p>
    <w:p w14:paraId="799EE402" w14:textId="2B2DDA93" w:rsidR="004B63E1" w:rsidRDefault="004B63E1" w:rsidP="005D0971">
      <w:pPr>
        <w:widowControl w:val="0"/>
        <w:autoSpaceDE w:val="0"/>
        <w:autoSpaceDN w:val="0"/>
        <w:adjustRightInd w:val="0"/>
        <w:rPr>
          <w:rFonts w:ascii="Titillium" w:hAnsi="Titillium" w:cs="Arial"/>
          <w:sz w:val="22"/>
          <w:szCs w:val="22"/>
          <w:lang w:eastAsia="ja-JP"/>
        </w:rPr>
      </w:pPr>
      <w:r w:rsidRPr="004B63E1">
        <w:rPr>
          <w:rFonts w:ascii="Titillium" w:hAnsi="Titillium" w:cs="Arial"/>
          <w:b/>
          <w:sz w:val="22"/>
          <w:szCs w:val="22"/>
          <w:lang w:eastAsia="ja-JP"/>
        </w:rPr>
        <w:t>Pay Rate</w:t>
      </w:r>
      <w:r>
        <w:rPr>
          <w:rFonts w:ascii="Titillium" w:hAnsi="Titillium" w:cs="Arial"/>
          <w:sz w:val="22"/>
          <w:szCs w:val="22"/>
          <w:lang w:eastAsia="ja-JP"/>
        </w:rPr>
        <w:t>:</w:t>
      </w:r>
      <w:r>
        <w:rPr>
          <w:rFonts w:ascii="Titillium" w:hAnsi="Titillium" w:cs="Arial"/>
          <w:sz w:val="22"/>
          <w:szCs w:val="22"/>
          <w:lang w:eastAsia="ja-JP"/>
        </w:rPr>
        <w:tab/>
        <w:t>$10.00/hour</w:t>
      </w:r>
    </w:p>
    <w:p w14:paraId="1926F1E7" w14:textId="061ADCC0" w:rsidR="004B63E1" w:rsidRDefault="004B63E1" w:rsidP="005D0971">
      <w:pPr>
        <w:widowControl w:val="0"/>
        <w:autoSpaceDE w:val="0"/>
        <w:autoSpaceDN w:val="0"/>
        <w:adjustRightInd w:val="0"/>
        <w:rPr>
          <w:rFonts w:ascii="Titillium" w:hAnsi="Titillium" w:cs="Arial"/>
          <w:sz w:val="22"/>
          <w:szCs w:val="22"/>
          <w:lang w:eastAsia="ja-JP"/>
        </w:rPr>
      </w:pPr>
    </w:p>
    <w:p w14:paraId="4F935D35" w14:textId="1270809F" w:rsidR="004B63E1" w:rsidRDefault="004B63E1" w:rsidP="005D0971">
      <w:pPr>
        <w:widowControl w:val="0"/>
        <w:autoSpaceDE w:val="0"/>
        <w:autoSpaceDN w:val="0"/>
        <w:adjustRightInd w:val="0"/>
        <w:rPr>
          <w:rFonts w:ascii="Titillium" w:hAnsi="Titillium" w:cs="Arial"/>
          <w:sz w:val="22"/>
          <w:szCs w:val="22"/>
          <w:lang w:eastAsia="ja-JP"/>
        </w:rPr>
      </w:pPr>
      <w:r w:rsidRPr="004B63E1">
        <w:rPr>
          <w:rFonts w:ascii="Titillium" w:hAnsi="Titillium" w:cs="Arial"/>
          <w:b/>
          <w:sz w:val="22"/>
          <w:szCs w:val="22"/>
          <w:lang w:eastAsia="ja-JP"/>
        </w:rPr>
        <w:t>Supervisor</w:t>
      </w:r>
      <w:r>
        <w:rPr>
          <w:rFonts w:ascii="Titillium" w:hAnsi="Titillium" w:cs="Arial"/>
          <w:sz w:val="22"/>
          <w:szCs w:val="22"/>
          <w:lang w:eastAsia="ja-JP"/>
        </w:rPr>
        <w:t>:</w:t>
      </w:r>
      <w:r>
        <w:rPr>
          <w:rFonts w:ascii="Titillium" w:hAnsi="Titillium" w:cs="Arial"/>
          <w:sz w:val="22"/>
          <w:szCs w:val="22"/>
          <w:lang w:eastAsia="ja-JP"/>
        </w:rPr>
        <w:tab/>
        <w:t>Jennifer Wright, Coordinator of Department Operations &amp; Undergraduate Recruitment</w:t>
      </w:r>
    </w:p>
    <w:p w14:paraId="4F11CB6A" w14:textId="77777777" w:rsidR="004B63E1" w:rsidRPr="00AA6EF0" w:rsidRDefault="004B63E1" w:rsidP="005D0971">
      <w:pPr>
        <w:widowControl w:val="0"/>
        <w:autoSpaceDE w:val="0"/>
        <w:autoSpaceDN w:val="0"/>
        <w:adjustRightInd w:val="0"/>
        <w:rPr>
          <w:rFonts w:ascii="Titillium" w:hAnsi="Titillium" w:cs="Arial"/>
          <w:sz w:val="22"/>
          <w:szCs w:val="22"/>
          <w:lang w:eastAsia="ja-JP"/>
        </w:rPr>
      </w:pPr>
    </w:p>
    <w:p w14:paraId="09E20213" w14:textId="77777777" w:rsidR="005D0971" w:rsidRPr="00AA6EF0" w:rsidRDefault="005D0971" w:rsidP="005D0971">
      <w:pPr>
        <w:widowControl w:val="0"/>
        <w:autoSpaceDE w:val="0"/>
        <w:autoSpaceDN w:val="0"/>
        <w:adjustRightInd w:val="0"/>
        <w:rPr>
          <w:rFonts w:ascii="Titillium" w:hAnsi="Titillium" w:cs="Arial"/>
          <w:sz w:val="22"/>
          <w:szCs w:val="22"/>
          <w:lang w:eastAsia="ja-JP"/>
        </w:rPr>
      </w:pPr>
    </w:p>
    <w:p w14:paraId="3E7638AB" w14:textId="77777777" w:rsidR="0047492E" w:rsidRPr="00AA6EF0" w:rsidRDefault="005D0971" w:rsidP="005D0971">
      <w:pPr>
        <w:widowControl w:val="0"/>
        <w:autoSpaceDE w:val="0"/>
        <w:autoSpaceDN w:val="0"/>
        <w:adjustRightInd w:val="0"/>
        <w:rPr>
          <w:rFonts w:ascii="Titillium" w:hAnsi="Titillium" w:cs="Arial"/>
          <w:b/>
          <w:sz w:val="22"/>
          <w:szCs w:val="22"/>
          <w:lang w:eastAsia="ja-JP"/>
        </w:rPr>
      </w:pPr>
      <w:r w:rsidRPr="00AA6EF0">
        <w:rPr>
          <w:rFonts w:ascii="Titillium" w:hAnsi="Titillium" w:cs="Arial"/>
          <w:b/>
          <w:bCs/>
          <w:sz w:val="22"/>
          <w:szCs w:val="22"/>
          <w:lang w:eastAsia="ja-JP"/>
        </w:rPr>
        <w:t>Job Description</w:t>
      </w:r>
    </w:p>
    <w:p w14:paraId="5868C093" w14:textId="64210A4D" w:rsidR="005D0971" w:rsidRPr="00AA6EF0" w:rsidRDefault="005D0971" w:rsidP="005D0971">
      <w:pPr>
        <w:widowControl w:val="0"/>
        <w:autoSpaceDE w:val="0"/>
        <w:autoSpaceDN w:val="0"/>
        <w:adjustRightInd w:val="0"/>
        <w:rPr>
          <w:rFonts w:ascii="Titillium" w:hAnsi="Titillium" w:cs="Arial"/>
          <w:sz w:val="22"/>
          <w:szCs w:val="22"/>
          <w:lang w:eastAsia="ja-JP"/>
        </w:rPr>
      </w:pPr>
      <w:r w:rsidRPr="00AA6EF0">
        <w:rPr>
          <w:rFonts w:ascii="Titillium" w:hAnsi="Titillium" w:cs="Arial"/>
          <w:sz w:val="22"/>
          <w:szCs w:val="22"/>
          <w:lang w:eastAsia="ja-JP"/>
        </w:rPr>
        <w:t xml:space="preserve">Seeking an energetic, self-motivated person for the position of </w:t>
      </w:r>
      <w:r w:rsidR="005C36E7" w:rsidRPr="00AA6EF0">
        <w:rPr>
          <w:rFonts w:ascii="Titillium" w:hAnsi="Titillium" w:cs="Arial"/>
          <w:sz w:val="22"/>
          <w:szCs w:val="22"/>
          <w:lang w:eastAsia="ja-JP"/>
        </w:rPr>
        <w:t xml:space="preserve">Student </w:t>
      </w:r>
      <w:r w:rsidR="000F11EB" w:rsidRPr="00AA6EF0">
        <w:rPr>
          <w:rFonts w:ascii="Titillium" w:hAnsi="Titillium" w:cs="Arial"/>
          <w:sz w:val="22"/>
          <w:szCs w:val="22"/>
          <w:lang w:eastAsia="ja-JP"/>
        </w:rPr>
        <w:t>Office Assistant</w:t>
      </w:r>
      <w:r w:rsidRPr="00AA6EF0">
        <w:rPr>
          <w:rFonts w:ascii="Titillium" w:hAnsi="Titillium" w:cs="Arial"/>
          <w:sz w:val="22"/>
          <w:szCs w:val="22"/>
          <w:lang w:eastAsia="ja-JP"/>
        </w:rPr>
        <w:t>, Music</w:t>
      </w:r>
      <w:r w:rsidR="000A23C2" w:rsidRPr="00AA6EF0">
        <w:rPr>
          <w:rFonts w:ascii="Titillium" w:hAnsi="Titillium" w:cs="Arial"/>
          <w:sz w:val="22"/>
          <w:szCs w:val="22"/>
          <w:lang w:eastAsia="ja-JP"/>
        </w:rPr>
        <w:t xml:space="preserve">. </w:t>
      </w:r>
      <w:r w:rsidRPr="00AA6EF0">
        <w:rPr>
          <w:rFonts w:ascii="Titillium" w:hAnsi="Titillium" w:cs="Arial"/>
          <w:sz w:val="22"/>
          <w:szCs w:val="22"/>
          <w:lang w:eastAsia="ja-JP"/>
        </w:rPr>
        <w:t xml:space="preserve">This position will assist with </w:t>
      </w:r>
      <w:r w:rsidR="000F11EB" w:rsidRPr="00AA6EF0">
        <w:rPr>
          <w:rFonts w:ascii="Titillium" w:hAnsi="Titillium" w:cs="Arial"/>
          <w:sz w:val="22"/>
          <w:szCs w:val="22"/>
          <w:lang w:eastAsia="ja-JP"/>
        </w:rPr>
        <w:t>the daily operations within the Department of Music</w:t>
      </w:r>
      <w:r w:rsidR="004B63E1">
        <w:rPr>
          <w:rFonts w:ascii="Titillium" w:hAnsi="Titillium" w:cs="Arial"/>
          <w:sz w:val="22"/>
          <w:szCs w:val="22"/>
          <w:lang w:eastAsia="ja-JP"/>
        </w:rPr>
        <w:t>, recruiting, and marketing/publicity</w:t>
      </w:r>
      <w:r w:rsidR="000F11EB" w:rsidRPr="00AA6EF0">
        <w:rPr>
          <w:rFonts w:ascii="Titillium" w:hAnsi="Titillium" w:cs="Arial"/>
          <w:sz w:val="22"/>
          <w:szCs w:val="22"/>
          <w:lang w:eastAsia="ja-JP"/>
        </w:rPr>
        <w:t xml:space="preserve">.  The </w:t>
      </w:r>
      <w:r w:rsidR="0076137E" w:rsidRPr="00AA6EF0">
        <w:rPr>
          <w:rFonts w:ascii="Titillium" w:hAnsi="Titillium" w:cs="Arial"/>
          <w:sz w:val="22"/>
          <w:szCs w:val="22"/>
          <w:lang w:eastAsia="ja-JP"/>
        </w:rPr>
        <w:t>Office Assistant</w:t>
      </w:r>
      <w:r w:rsidR="000F11EB" w:rsidRPr="00AA6EF0">
        <w:rPr>
          <w:rFonts w:ascii="Titillium" w:hAnsi="Titillium" w:cs="Arial"/>
          <w:sz w:val="22"/>
          <w:szCs w:val="22"/>
          <w:lang w:eastAsia="ja-JP"/>
        </w:rPr>
        <w:t xml:space="preserve"> must enjoy working with the public, be able to solve problems quickly and courteously, demonstrate excellent customer services skills, have a strong understanding of office work, and </w:t>
      </w:r>
      <w:r w:rsidR="00682777" w:rsidRPr="00AA6EF0">
        <w:rPr>
          <w:rFonts w:ascii="Titillium" w:hAnsi="Titillium" w:cs="Arial"/>
          <w:sz w:val="22"/>
          <w:szCs w:val="22"/>
          <w:lang w:eastAsia="ja-JP"/>
        </w:rPr>
        <w:t xml:space="preserve">be </w:t>
      </w:r>
      <w:r w:rsidR="000F11EB" w:rsidRPr="00AA6EF0">
        <w:rPr>
          <w:rFonts w:ascii="Titillium" w:hAnsi="Titillium" w:cs="Arial"/>
          <w:sz w:val="22"/>
          <w:szCs w:val="22"/>
          <w:lang w:eastAsia="ja-JP"/>
        </w:rPr>
        <w:t>willing to learn.</w:t>
      </w:r>
      <w:r w:rsidR="00B435C4" w:rsidRPr="00AA6EF0">
        <w:rPr>
          <w:rFonts w:ascii="Titillium" w:hAnsi="Titillium" w:cs="Arial"/>
          <w:sz w:val="22"/>
          <w:szCs w:val="22"/>
          <w:lang w:eastAsia="ja-JP"/>
        </w:rPr>
        <w:t xml:space="preserve"> </w:t>
      </w:r>
      <w:r w:rsidR="004B63E1">
        <w:rPr>
          <w:rFonts w:ascii="Titillium" w:hAnsi="Titillium" w:cs="Arial"/>
          <w:sz w:val="22"/>
          <w:szCs w:val="22"/>
          <w:lang w:eastAsia="ja-JP"/>
        </w:rPr>
        <w:t>This student should be comfortable navigating social media platforms and have basic design skills (training provided).</w:t>
      </w:r>
      <w:r w:rsidR="00B435C4" w:rsidRPr="00AA6EF0">
        <w:rPr>
          <w:rFonts w:ascii="Titillium" w:hAnsi="Titillium" w:cs="Arial"/>
          <w:sz w:val="22"/>
          <w:szCs w:val="22"/>
          <w:lang w:eastAsia="ja-JP"/>
        </w:rPr>
        <w:t xml:space="preserve"> Each </w:t>
      </w:r>
      <w:r w:rsidR="0076137E" w:rsidRPr="00AA6EF0">
        <w:rPr>
          <w:rFonts w:ascii="Titillium" w:hAnsi="Titillium" w:cs="Arial"/>
          <w:sz w:val="22"/>
          <w:szCs w:val="22"/>
          <w:lang w:eastAsia="ja-JP"/>
        </w:rPr>
        <w:t>student</w:t>
      </w:r>
      <w:r w:rsidR="00B435C4" w:rsidRPr="00AA6EF0">
        <w:rPr>
          <w:rFonts w:ascii="Titillium" w:hAnsi="Titillium" w:cs="Arial"/>
          <w:sz w:val="22"/>
          <w:szCs w:val="22"/>
          <w:lang w:eastAsia="ja-JP"/>
        </w:rPr>
        <w:t xml:space="preserve"> is expected to work </w:t>
      </w:r>
      <w:r w:rsidR="0076137E" w:rsidRPr="00AA6EF0">
        <w:rPr>
          <w:rFonts w:ascii="Titillium" w:hAnsi="Titillium" w:cs="Arial"/>
          <w:sz w:val="22"/>
          <w:szCs w:val="22"/>
          <w:lang w:eastAsia="ja-JP"/>
        </w:rPr>
        <w:t>4-6</w:t>
      </w:r>
      <w:r w:rsidR="00B435C4" w:rsidRPr="00AA6EF0">
        <w:rPr>
          <w:rFonts w:ascii="Titillium" w:hAnsi="Titillium" w:cs="Arial"/>
          <w:sz w:val="22"/>
          <w:szCs w:val="22"/>
          <w:lang w:eastAsia="ja-JP"/>
        </w:rPr>
        <w:t xml:space="preserve"> hours weekly on average, which will p</w:t>
      </w:r>
      <w:r w:rsidR="0088785A" w:rsidRPr="00AA6EF0">
        <w:rPr>
          <w:rFonts w:ascii="Titillium" w:hAnsi="Titillium" w:cs="Arial"/>
          <w:sz w:val="22"/>
          <w:szCs w:val="22"/>
          <w:lang w:eastAsia="ja-JP"/>
        </w:rPr>
        <w:t xml:space="preserve">rimarily include daytime hours Monday-Friday. </w:t>
      </w:r>
      <w:r w:rsidR="00B435C4" w:rsidRPr="00AA6EF0">
        <w:rPr>
          <w:rFonts w:ascii="Titillium" w:hAnsi="Titillium" w:cs="Arial"/>
          <w:sz w:val="22"/>
          <w:szCs w:val="22"/>
          <w:lang w:eastAsia="ja-JP"/>
        </w:rPr>
        <w:t xml:space="preserve">Hours may </w:t>
      </w:r>
      <w:r w:rsidR="0088785A" w:rsidRPr="00AA6EF0">
        <w:rPr>
          <w:rFonts w:ascii="Titillium" w:hAnsi="Titillium" w:cs="Arial"/>
          <w:sz w:val="22"/>
          <w:szCs w:val="22"/>
          <w:lang w:eastAsia="ja-JP"/>
        </w:rPr>
        <w:t xml:space="preserve">fluctuate depending on campus </w:t>
      </w:r>
      <w:r w:rsidR="001D3CDA" w:rsidRPr="00AA6EF0">
        <w:rPr>
          <w:rFonts w:ascii="Titillium" w:hAnsi="Titillium" w:cs="Arial"/>
          <w:sz w:val="22"/>
          <w:szCs w:val="22"/>
          <w:lang w:eastAsia="ja-JP"/>
        </w:rPr>
        <w:t xml:space="preserve">and department </w:t>
      </w:r>
      <w:r w:rsidR="0088785A" w:rsidRPr="00AA6EF0">
        <w:rPr>
          <w:rFonts w:ascii="Titillium" w:hAnsi="Titillium" w:cs="Arial"/>
          <w:sz w:val="22"/>
          <w:szCs w:val="22"/>
          <w:lang w:eastAsia="ja-JP"/>
        </w:rPr>
        <w:t>activity.</w:t>
      </w:r>
    </w:p>
    <w:p w14:paraId="45B0BA0B" w14:textId="77777777" w:rsidR="005D0971" w:rsidRPr="00AA6EF0" w:rsidRDefault="005D0971" w:rsidP="005D0971">
      <w:pPr>
        <w:widowControl w:val="0"/>
        <w:autoSpaceDE w:val="0"/>
        <w:autoSpaceDN w:val="0"/>
        <w:adjustRightInd w:val="0"/>
        <w:rPr>
          <w:rFonts w:ascii="Titillium" w:hAnsi="Titillium" w:cs="Arial"/>
          <w:sz w:val="22"/>
          <w:szCs w:val="22"/>
          <w:lang w:eastAsia="ja-JP"/>
        </w:rPr>
      </w:pPr>
    </w:p>
    <w:p w14:paraId="27DE0E64" w14:textId="77777777" w:rsidR="005D0971" w:rsidRPr="00AA6EF0" w:rsidRDefault="005D0971" w:rsidP="005D0971">
      <w:pPr>
        <w:widowControl w:val="0"/>
        <w:autoSpaceDE w:val="0"/>
        <w:autoSpaceDN w:val="0"/>
        <w:adjustRightInd w:val="0"/>
        <w:rPr>
          <w:rFonts w:ascii="Titillium" w:hAnsi="Titillium" w:cs="Arial"/>
          <w:b/>
          <w:sz w:val="22"/>
          <w:szCs w:val="22"/>
          <w:lang w:eastAsia="ja-JP"/>
        </w:rPr>
      </w:pPr>
      <w:r w:rsidRPr="00AA6EF0">
        <w:rPr>
          <w:rFonts w:ascii="Titillium" w:hAnsi="Titillium" w:cs="Arial"/>
          <w:b/>
          <w:bCs/>
          <w:sz w:val="22"/>
          <w:szCs w:val="22"/>
          <w:lang w:eastAsia="ja-JP"/>
        </w:rPr>
        <w:t>General Requirements</w:t>
      </w:r>
    </w:p>
    <w:p w14:paraId="33ED473E" w14:textId="0FF0DC8C" w:rsidR="005D0971" w:rsidRPr="00AA6EF0" w:rsidRDefault="000F11EB" w:rsidP="005D0971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" w:hAnsi="Titillium" w:cs="Arial"/>
          <w:sz w:val="22"/>
          <w:szCs w:val="22"/>
          <w:lang w:eastAsia="ja-JP"/>
        </w:rPr>
      </w:pPr>
      <w:r w:rsidRPr="00AA6EF0">
        <w:rPr>
          <w:rFonts w:ascii="Titillium" w:hAnsi="Titillium" w:cs="Arial"/>
          <w:sz w:val="22"/>
          <w:szCs w:val="22"/>
          <w:lang w:eastAsia="ja-JP"/>
        </w:rPr>
        <w:t xml:space="preserve">Provide appropriate information </w:t>
      </w:r>
      <w:r w:rsidR="00682777" w:rsidRPr="00AA6EF0">
        <w:rPr>
          <w:rFonts w:ascii="Titillium" w:hAnsi="Titillium" w:cs="Arial"/>
          <w:sz w:val="22"/>
          <w:szCs w:val="22"/>
          <w:lang w:eastAsia="ja-JP"/>
        </w:rPr>
        <w:t>about</w:t>
      </w:r>
      <w:r w:rsidRPr="00AA6EF0">
        <w:rPr>
          <w:rFonts w:ascii="Titillium" w:hAnsi="Titillium" w:cs="Arial"/>
          <w:sz w:val="22"/>
          <w:szCs w:val="22"/>
          <w:lang w:eastAsia="ja-JP"/>
        </w:rPr>
        <w:t xml:space="preserve"> the </w:t>
      </w:r>
      <w:r w:rsidR="00B435C4" w:rsidRPr="00AA6EF0">
        <w:rPr>
          <w:rFonts w:ascii="Titillium" w:hAnsi="Titillium" w:cs="Arial"/>
          <w:sz w:val="22"/>
          <w:szCs w:val="22"/>
          <w:lang w:eastAsia="ja-JP"/>
        </w:rPr>
        <w:t>department</w:t>
      </w:r>
      <w:r w:rsidRPr="00AA6EF0">
        <w:rPr>
          <w:rFonts w:ascii="Titillium" w:hAnsi="Titillium" w:cs="Arial"/>
          <w:sz w:val="22"/>
          <w:szCs w:val="22"/>
          <w:lang w:eastAsia="ja-JP"/>
        </w:rPr>
        <w:t xml:space="preserve"> and </w:t>
      </w:r>
      <w:r w:rsidR="00D46B85" w:rsidRPr="00AA6EF0">
        <w:rPr>
          <w:rFonts w:ascii="Titillium" w:hAnsi="Titillium" w:cs="Arial"/>
          <w:sz w:val="22"/>
          <w:szCs w:val="22"/>
          <w:lang w:eastAsia="ja-JP"/>
        </w:rPr>
        <w:t xml:space="preserve">give clear </w:t>
      </w:r>
      <w:r w:rsidR="00B435C4" w:rsidRPr="00AA6EF0">
        <w:rPr>
          <w:rFonts w:ascii="Titillium" w:hAnsi="Titillium" w:cs="Arial"/>
          <w:sz w:val="22"/>
          <w:szCs w:val="22"/>
          <w:lang w:eastAsia="ja-JP"/>
        </w:rPr>
        <w:t>campus directions to prospective students or visitors by phone/email or in person.</w:t>
      </w:r>
    </w:p>
    <w:p w14:paraId="3C69B5D5" w14:textId="7E7CA05B" w:rsidR="000F11EB" w:rsidRPr="00AA6EF0" w:rsidRDefault="000F11EB" w:rsidP="005D0971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" w:hAnsi="Titillium" w:cs="Arial"/>
          <w:sz w:val="22"/>
          <w:szCs w:val="22"/>
          <w:lang w:eastAsia="ja-JP"/>
        </w:rPr>
      </w:pPr>
      <w:r w:rsidRPr="00AA6EF0">
        <w:rPr>
          <w:rFonts w:ascii="Titillium" w:hAnsi="Titillium" w:cs="Arial"/>
          <w:sz w:val="22"/>
          <w:szCs w:val="22"/>
          <w:lang w:eastAsia="ja-JP"/>
        </w:rPr>
        <w:t xml:space="preserve">Properly handle mail and delivery services such as USPS, </w:t>
      </w:r>
      <w:r w:rsidR="00685197" w:rsidRPr="00AA6EF0">
        <w:rPr>
          <w:rFonts w:ascii="Titillium" w:hAnsi="Titillium" w:cs="Arial"/>
          <w:sz w:val="22"/>
          <w:szCs w:val="22"/>
          <w:lang w:eastAsia="ja-JP"/>
        </w:rPr>
        <w:t>FedEx</w:t>
      </w:r>
      <w:r w:rsidR="008D167C" w:rsidRPr="00AA6EF0">
        <w:rPr>
          <w:rFonts w:ascii="Titillium" w:hAnsi="Titillium" w:cs="Arial"/>
          <w:sz w:val="22"/>
          <w:szCs w:val="22"/>
          <w:lang w:eastAsia="ja-JP"/>
        </w:rPr>
        <w:t xml:space="preserve">, and UPS, </w:t>
      </w:r>
      <w:r w:rsidRPr="00AA6EF0">
        <w:rPr>
          <w:rFonts w:ascii="Titillium" w:hAnsi="Titillium" w:cs="Arial"/>
          <w:sz w:val="22"/>
          <w:szCs w:val="22"/>
          <w:lang w:eastAsia="ja-JP"/>
        </w:rPr>
        <w:t>and ensure correct delivery to individuals.</w:t>
      </w:r>
    </w:p>
    <w:p w14:paraId="4DC0E86E" w14:textId="63F42CFA" w:rsidR="004A43A6" w:rsidRPr="00AA6EF0" w:rsidRDefault="004A43A6" w:rsidP="00487620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" w:hAnsi="Titillium" w:cs="Arial"/>
          <w:sz w:val="22"/>
          <w:szCs w:val="22"/>
          <w:lang w:eastAsia="ja-JP"/>
        </w:rPr>
      </w:pPr>
      <w:r w:rsidRPr="00AA6EF0">
        <w:rPr>
          <w:rFonts w:ascii="Titillium" w:hAnsi="Titillium" w:cs="Arial"/>
          <w:sz w:val="22"/>
          <w:szCs w:val="22"/>
          <w:lang w:eastAsia="ja-JP"/>
        </w:rPr>
        <w:t>Assist with Recital Class performance schedule, attendance, and programs.</w:t>
      </w:r>
    </w:p>
    <w:p w14:paraId="1F736F6A" w14:textId="70C0649D" w:rsidR="000F11EB" w:rsidRPr="00AA6EF0" w:rsidRDefault="000F11EB" w:rsidP="005D0971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" w:hAnsi="Titillium" w:cs="Arial"/>
          <w:sz w:val="22"/>
          <w:szCs w:val="22"/>
          <w:lang w:eastAsia="ja-JP"/>
        </w:rPr>
      </w:pPr>
      <w:r w:rsidRPr="00AA6EF0">
        <w:rPr>
          <w:rFonts w:ascii="Titillium" w:hAnsi="Titillium" w:cs="Arial"/>
          <w:sz w:val="22"/>
          <w:szCs w:val="22"/>
          <w:lang w:eastAsia="ja-JP"/>
        </w:rPr>
        <w:t>Assist with mailings and posting event flyers.</w:t>
      </w:r>
    </w:p>
    <w:p w14:paraId="3EAD8AD3" w14:textId="79D4440D" w:rsidR="000F11EB" w:rsidRPr="00AA6EF0" w:rsidRDefault="000F11EB" w:rsidP="005D0971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" w:hAnsi="Titillium" w:cs="Arial"/>
          <w:sz w:val="22"/>
          <w:szCs w:val="22"/>
          <w:lang w:eastAsia="ja-JP"/>
        </w:rPr>
      </w:pPr>
      <w:r w:rsidRPr="00AA6EF0">
        <w:rPr>
          <w:rFonts w:ascii="Titillium" w:hAnsi="Titillium" w:cs="Arial"/>
          <w:sz w:val="22"/>
          <w:szCs w:val="22"/>
          <w:lang w:eastAsia="ja-JP"/>
        </w:rPr>
        <w:t xml:space="preserve">Check </w:t>
      </w:r>
      <w:r w:rsidR="001D3CDA" w:rsidRPr="00AA6EF0">
        <w:rPr>
          <w:rFonts w:ascii="Titillium" w:hAnsi="Titillium" w:cs="Arial"/>
          <w:sz w:val="22"/>
          <w:szCs w:val="22"/>
          <w:lang w:eastAsia="ja-JP"/>
        </w:rPr>
        <w:t xml:space="preserve">department </w:t>
      </w:r>
      <w:r w:rsidRPr="00AA6EF0">
        <w:rPr>
          <w:rFonts w:ascii="Titillium" w:hAnsi="Titillium" w:cs="Arial"/>
          <w:sz w:val="22"/>
          <w:szCs w:val="22"/>
          <w:lang w:eastAsia="ja-JP"/>
        </w:rPr>
        <w:t xml:space="preserve">equipment </w:t>
      </w:r>
      <w:r w:rsidR="001D3CDA" w:rsidRPr="00AA6EF0">
        <w:rPr>
          <w:rFonts w:ascii="Titillium" w:hAnsi="Titillium" w:cs="Arial"/>
          <w:sz w:val="22"/>
          <w:szCs w:val="22"/>
          <w:lang w:eastAsia="ja-JP"/>
        </w:rPr>
        <w:t>and</w:t>
      </w:r>
      <w:r w:rsidRPr="00AA6EF0">
        <w:rPr>
          <w:rFonts w:ascii="Titillium" w:hAnsi="Titillium" w:cs="Arial"/>
          <w:sz w:val="22"/>
          <w:szCs w:val="22"/>
          <w:lang w:eastAsia="ja-JP"/>
        </w:rPr>
        <w:t xml:space="preserve"> keys</w:t>
      </w:r>
      <w:r w:rsidR="00487620" w:rsidRPr="00AA6EF0">
        <w:rPr>
          <w:rFonts w:ascii="Titillium" w:hAnsi="Titillium" w:cs="Arial"/>
          <w:sz w:val="22"/>
          <w:szCs w:val="22"/>
          <w:lang w:eastAsia="ja-JP"/>
        </w:rPr>
        <w:t xml:space="preserve"> in and out</w:t>
      </w:r>
      <w:r w:rsidRPr="00AA6EF0">
        <w:rPr>
          <w:rFonts w:ascii="Titillium" w:hAnsi="Titillium" w:cs="Arial"/>
          <w:sz w:val="22"/>
          <w:szCs w:val="22"/>
          <w:lang w:eastAsia="ja-JP"/>
        </w:rPr>
        <w:t>.</w:t>
      </w:r>
    </w:p>
    <w:p w14:paraId="787D5671" w14:textId="0ACCDB0C" w:rsidR="000F11EB" w:rsidRPr="00AA6EF0" w:rsidRDefault="000F11EB" w:rsidP="005D0971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" w:hAnsi="Titillium" w:cs="Arial"/>
          <w:sz w:val="22"/>
          <w:szCs w:val="22"/>
          <w:lang w:eastAsia="ja-JP"/>
        </w:rPr>
      </w:pPr>
      <w:r w:rsidRPr="00AA6EF0">
        <w:rPr>
          <w:rFonts w:ascii="Titillium" w:hAnsi="Titillium" w:cs="Arial"/>
          <w:sz w:val="22"/>
          <w:szCs w:val="22"/>
          <w:lang w:eastAsia="ja-JP"/>
        </w:rPr>
        <w:t xml:space="preserve">Provide front desk operations </w:t>
      </w:r>
      <w:r w:rsidR="00487620" w:rsidRPr="00AA6EF0">
        <w:rPr>
          <w:rFonts w:ascii="Titillium" w:hAnsi="Titillium" w:cs="Arial"/>
          <w:sz w:val="22"/>
          <w:szCs w:val="22"/>
          <w:lang w:eastAsia="ja-JP"/>
        </w:rPr>
        <w:t>and</w:t>
      </w:r>
      <w:r w:rsidRPr="00AA6EF0">
        <w:rPr>
          <w:rFonts w:ascii="Titillium" w:hAnsi="Titillium" w:cs="Arial"/>
          <w:sz w:val="22"/>
          <w:szCs w:val="22"/>
          <w:lang w:eastAsia="ja-JP"/>
        </w:rPr>
        <w:t xml:space="preserve"> clerical office duties including answering telephones, filing, stocking supplies, </w:t>
      </w:r>
      <w:r w:rsidR="00685197" w:rsidRPr="00AA6EF0">
        <w:rPr>
          <w:rFonts w:ascii="Titillium" w:hAnsi="Titillium" w:cs="Arial"/>
          <w:sz w:val="22"/>
          <w:szCs w:val="22"/>
          <w:lang w:eastAsia="ja-JP"/>
        </w:rPr>
        <w:t>operating</w:t>
      </w:r>
      <w:r w:rsidRPr="00AA6EF0">
        <w:rPr>
          <w:rFonts w:ascii="Titillium" w:hAnsi="Titillium" w:cs="Arial"/>
          <w:sz w:val="22"/>
          <w:szCs w:val="22"/>
          <w:lang w:eastAsia="ja-JP"/>
        </w:rPr>
        <w:t xml:space="preserve"> copier and fax machines, maintaining classrooms and practice rooms, copy room and storage areas as needed.</w:t>
      </w:r>
    </w:p>
    <w:p w14:paraId="2D17346C" w14:textId="335F3A50" w:rsidR="00D46B85" w:rsidRPr="00AA6EF0" w:rsidRDefault="00D46B85" w:rsidP="005D0971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" w:hAnsi="Titillium" w:cs="Arial"/>
          <w:sz w:val="22"/>
          <w:szCs w:val="22"/>
          <w:lang w:eastAsia="ja-JP"/>
        </w:rPr>
      </w:pPr>
      <w:r w:rsidRPr="00AA6EF0">
        <w:rPr>
          <w:rFonts w:ascii="Titillium" w:hAnsi="Titillium" w:cs="Arial"/>
          <w:sz w:val="22"/>
          <w:szCs w:val="22"/>
          <w:lang w:eastAsia="ja-JP"/>
        </w:rPr>
        <w:t>Update mailboxes/directories as needed.</w:t>
      </w:r>
    </w:p>
    <w:p w14:paraId="0FFBACFD" w14:textId="629521D5" w:rsidR="00B435C4" w:rsidRDefault="00B435C4" w:rsidP="005D0971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" w:hAnsi="Titillium" w:cs="Arial"/>
          <w:sz w:val="22"/>
          <w:szCs w:val="22"/>
          <w:lang w:eastAsia="ja-JP"/>
        </w:rPr>
      </w:pPr>
      <w:r w:rsidRPr="00AA6EF0">
        <w:rPr>
          <w:rFonts w:ascii="Titillium" w:hAnsi="Titillium" w:cs="Arial"/>
          <w:sz w:val="22"/>
          <w:szCs w:val="22"/>
          <w:lang w:eastAsia="ja-JP"/>
        </w:rPr>
        <w:t>Provide o</w:t>
      </w:r>
      <w:r w:rsidR="00682777" w:rsidRPr="00AA6EF0">
        <w:rPr>
          <w:rFonts w:ascii="Titillium" w:hAnsi="Titillium" w:cs="Arial"/>
          <w:sz w:val="22"/>
          <w:szCs w:val="22"/>
          <w:lang w:eastAsia="ja-JP"/>
        </w:rPr>
        <w:t xml:space="preserve">ffice coverage while the Coordinator of Department Operations </w:t>
      </w:r>
      <w:r w:rsidRPr="00AA6EF0">
        <w:rPr>
          <w:rFonts w:ascii="Titillium" w:hAnsi="Titillium" w:cs="Arial"/>
          <w:sz w:val="22"/>
          <w:szCs w:val="22"/>
          <w:lang w:eastAsia="ja-JP"/>
        </w:rPr>
        <w:t xml:space="preserve">is out. </w:t>
      </w:r>
    </w:p>
    <w:p w14:paraId="0E3FDDDF" w14:textId="5B9D6ABE" w:rsidR="004B63E1" w:rsidRPr="00AA6EF0" w:rsidRDefault="004B63E1" w:rsidP="005D0971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" w:hAnsi="Titillium" w:cs="Arial"/>
          <w:sz w:val="22"/>
          <w:szCs w:val="22"/>
          <w:lang w:eastAsia="ja-JP"/>
        </w:rPr>
      </w:pPr>
      <w:r>
        <w:rPr>
          <w:rFonts w:ascii="Titillium" w:hAnsi="Titillium" w:cs="Arial"/>
          <w:sz w:val="22"/>
          <w:szCs w:val="22"/>
          <w:lang w:eastAsia="ja-JP"/>
        </w:rPr>
        <w:t xml:space="preserve">Help with marketing and publicity (social media, posters, programs, etc.). </w:t>
      </w:r>
    </w:p>
    <w:p w14:paraId="674CD2A5" w14:textId="5BF4AA51" w:rsidR="00D46B85" w:rsidRPr="00AA6EF0" w:rsidRDefault="00D46B85" w:rsidP="005D0971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" w:hAnsi="Titillium" w:cs="Arial"/>
          <w:sz w:val="22"/>
          <w:szCs w:val="22"/>
          <w:lang w:eastAsia="ja-JP"/>
        </w:rPr>
      </w:pPr>
      <w:r w:rsidRPr="00AA6EF0">
        <w:rPr>
          <w:rFonts w:ascii="Titillium" w:hAnsi="Titillium" w:cs="Arial"/>
          <w:sz w:val="22"/>
          <w:szCs w:val="22"/>
          <w:lang w:eastAsia="ja-JP"/>
        </w:rPr>
        <w:t>Assist department staff as needed.</w:t>
      </w:r>
    </w:p>
    <w:p w14:paraId="5436C389" w14:textId="2CE32E3A" w:rsidR="0076137E" w:rsidRPr="00AA6EF0" w:rsidRDefault="0076137E" w:rsidP="005D0971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" w:hAnsi="Titillium" w:cs="Arial"/>
          <w:sz w:val="22"/>
          <w:szCs w:val="22"/>
          <w:lang w:eastAsia="ja-JP"/>
        </w:rPr>
      </w:pPr>
      <w:r w:rsidRPr="00AA6EF0">
        <w:rPr>
          <w:rFonts w:ascii="Titillium" w:hAnsi="Titillium" w:cs="Arial"/>
          <w:sz w:val="22"/>
          <w:szCs w:val="22"/>
          <w:lang w:eastAsia="ja-JP"/>
        </w:rPr>
        <w:t xml:space="preserve">Represent CWRU Music as a student ambassador. </w:t>
      </w:r>
    </w:p>
    <w:p w14:paraId="30D2DE0E" w14:textId="77777777" w:rsidR="005D0971" w:rsidRPr="00AA6EF0" w:rsidRDefault="005D0971" w:rsidP="005D0971">
      <w:pPr>
        <w:widowControl w:val="0"/>
        <w:autoSpaceDE w:val="0"/>
        <w:autoSpaceDN w:val="0"/>
        <w:adjustRightInd w:val="0"/>
        <w:rPr>
          <w:rFonts w:ascii="Titillium" w:hAnsi="Titillium" w:cs="Arial"/>
          <w:sz w:val="22"/>
          <w:szCs w:val="22"/>
          <w:lang w:eastAsia="ja-JP"/>
        </w:rPr>
      </w:pPr>
    </w:p>
    <w:p w14:paraId="249D9255" w14:textId="77777777" w:rsidR="0047492E" w:rsidRPr="00AA6EF0" w:rsidRDefault="005D0971" w:rsidP="005D0971">
      <w:pPr>
        <w:widowControl w:val="0"/>
        <w:autoSpaceDE w:val="0"/>
        <w:autoSpaceDN w:val="0"/>
        <w:adjustRightInd w:val="0"/>
        <w:rPr>
          <w:rFonts w:ascii="Titillium" w:hAnsi="Titillium" w:cs="Arial"/>
          <w:b/>
          <w:bCs/>
          <w:sz w:val="22"/>
          <w:szCs w:val="22"/>
          <w:lang w:eastAsia="ja-JP"/>
        </w:rPr>
      </w:pPr>
      <w:r w:rsidRPr="00AA6EF0">
        <w:rPr>
          <w:rFonts w:ascii="Titillium" w:hAnsi="Titillium" w:cs="Arial"/>
          <w:b/>
          <w:bCs/>
          <w:sz w:val="22"/>
          <w:szCs w:val="22"/>
          <w:lang w:eastAsia="ja-JP"/>
        </w:rPr>
        <w:t>Qualifications</w:t>
      </w:r>
    </w:p>
    <w:p w14:paraId="4C039926" w14:textId="75212A96" w:rsidR="005D0971" w:rsidRPr="00AA6EF0" w:rsidRDefault="005D0971" w:rsidP="005D0971">
      <w:pPr>
        <w:widowControl w:val="0"/>
        <w:autoSpaceDE w:val="0"/>
        <w:autoSpaceDN w:val="0"/>
        <w:adjustRightInd w:val="0"/>
        <w:rPr>
          <w:rFonts w:ascii="Titillium" w:hAnsi="Titillium" w:cs="Arial"/>
          <w:sz w:val="22"/>
          <w:szCs w:val="22"/>
          <w:lang w:eastAsia="ja-JP"/>
        </w:rPr>
      </w:pPr>
      <w:r w:rsidRPr="00AA6EF0">
        <w:rPr>
          <w:rFonts w:ascii="Titillium" w:hAnsi="Titillium" w:cs="Arial"/>
          <w:sz w:val="22"/>
          <w:szCs w:val="22"/>
          <w:lang w:eastAsia="ja-JP"/>
        </w:rPr>
        <w:t xml:space="preserve">To perform this job successfully, an individual must be able to perform each </w:t>
      </w:r>
      <w:r w:rsidR="00682777" w:rsidRPr="00AA6EF0">
        <w:rPr>
          <w:rFonts w:ascii="Titillium" w:hAnsi="Titillium" w:cs="Arial"/>
          <w:sz w:val="22"/>
          <w:szCs w:val="22"/>
          <w:lang w:eastAsia="ja-JP"/>
        </w:rPr>
        <w:t>general</w:t>
      </w:r>
      <w:r w:rsidRPr="00AA6EF0">
        <w:rPr>
          <w:rFonts w:ascii="Titillium" w:hAnsi="Titillium" w:cs="Arial"/>
          <w:sz w:val="22"/>
          <w:szCs w:val="22"/>
          <w:lang w:eastAsia="ja-JP"/>
        </w:rPr>
        <w:t xml:space="preserve"> </w:t>
      </w:r>
      <w:r w:rsidR="00682777" w:rsidRPr="00AA6EF0">
        <w:rPr>
          <w:rFonts w:ascii="Titillium" w:hAnsi="Titillium" w:cs="Arial"/>
          <w:sz w:val="22"/>
          <w:szCs w:val="22"/>
          <w:lang w:eastAsia="ja-JP"/>
        </w:rPr>
        <w:t>requirement</w:t>
      </w:r>
      <w:r w:rsidRPr="00AA6EF0">
        <w:rPr>
          <w:rFonts w:ascii="Titillium" w:hAnsi="Titillium" w:cs="Arial"/>
          <w:sz w:val="22"/>
          <w:szCs w:val="22"/>
          <w:lang w:eastAsia="ja-JP"/>
        </w:rPr>
        <w:t xml:space="preserve"> satisfactorily, a</w:t>
      </w:r>
      <w:r w:rsidR="005C36E7" w:rsidRPr="00AA6EF0">
        <w:rPr>
          <w:rFonts w:ascii="Titillium" w:hAnsi="Titillium" w:cs="Arial"/>
          <w:sz w:val="22"/>
          <w:szCs w:val="22"/>
          <w:lang w:eastAsia="ja-JP"/>
        </w:rPr>
        <w:t>nd possess the following skills:</w:t>
      </w:r>
    </w:p>
    <w:p w14:paraId="41173194" w14:textId="77777777" w:rsidR="005D0971" w:rsidRPr="00AA6EF0" w:rsidRDefault="005D0971" w:rsidP="005D0971">
      <w:pPr>
        <w:widowControl w:val="0"/>
        <w:autoSpaceDE w:val="0"/>
        <w:autoSpaceDN w:val="0"/>
        <w:adjustRightInd w:val="0"/>
        <w:rPr>
          <w:rFonts w:ascii="Titillium" w:hAnsi="Titillium" w:cs="Arial"/>
          <w:sz w:val="22"/>
          <w:szCs w:val="22"/>
          <w:lang w:eastAsia="ja-JP"/>
        </w:rPr>
      </w:pPr>
    </w:p>
    <w:p w14:paraId="31D5CE63" w14:textId="77777777" w:rsidR="005D0971" w:rsidRPr="00AA6EF0" w:rsidRDefault="005D0971" w:rsidP="005D0971">
      <w:pPr>
        <w:widowControl w:val="0"/>
        <w:autoSpaceDE w:val="0"/>
        <w:autoSpaceDN w:val="0"/>
        <w:adjustRightInd w:val="0"/>
        <w:rPr>
          <w:rFonts w:ascii="Titillium" w:hAnsi="Titillium" w:cs="Arial"/>
          <w:b/>
          <w:sz w:val="22"/>
          <w:szCs w:val="22"/>
          <w:lang w:eastAsia="ja-JP"/>
        </w:rPr>
      </w:pPr>
      <w:r w:rsidRPr="00AA6EF0">
        <w:rPr>
          <w:rFonts w:ascii="Titillium" w:hAnsi="Titillium" w:cs="Arial"/>
          <w:b/>
          <w:bCs/>
          <w:sz w:val="22"/>
          <w:szCs w:val="22"/>
          <w:lang w:eastAsia="ja-JP"/>
        </w:rPr>
        <w:t>Language Skills</w:t>
      </w:r>
    </w:p>
    <w:p w14:paraId="725B7AB6" w14:textId="77777777" w:rsidR="005D0971" w:rsidRPr="00AA6EF0" w:rsidRDefault="005D0971" w:rsidP="005D0971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" w:hAnsi="Titillium" w:cs="Arial"/>
          <w:sz w:val="22"/>
          <w:szCs w:val="22"/>
          <w:lang w:eastAsia="ja-JP"/>
        </w:rPr>
      </w:pPr>
      <w:r w:rsidRPr="00AA6EF0">
        <w:rPr>
          <w:rFonts w:ascii="Titillium" w:hAnsi="Titillium" w:cs="Arial"/>
          <w:sz w:val="22"/>
          <w:szCs w:val="22"/>
          <w:lang w:eastAsia="ja-JP"/>
        </w:rPr>
        <w:t>Ability to read and interpret documents such as office manuals, college publications and maps.</w:t>
      </w:r>
    </w:p>
    <w:p w14:paraId="3A7F94A6" w14:textId="146BAE9C" w:rsidR="005D0971" w:rsidRPr="00AA6EF0" w:rsidRDefault="005D0971" w:rsidP="005D0971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" w:hAnsi="Titillium" w:cs="Arial"/>
          <w:sz w:val="22"/>
          <w:szCs w:val="22"/>
          <w:lang w:eastAsia="ja-JP"/>
        </w:rPr>
      </w:pPr>
      <w:r w:rsidRPr="00AA6EF0">
        <w:rPr>
          <w:rFonts w:ascii="Titillium" w:hAnsi="Titillium" w:cs="Arial"/>
          <w:sz w:val="22"/>
          <w:szCs w:val="22"/>
          <w:lang w:eastAsia="ja-JP"/>
        </w:rPr>
        <w:t>Ability to write routine reports and correspondence.</w:t>
      </w:r>
    </w:p>
    <w:p w14:paraId="4B7679F3" w14:textId="4E4700EA" w:rsidR="005D0971" w:rsidRPr="00AA6EF0" w:rsidRDefault="005D0971" w:rsidP="005D0971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" w:hAnsi="Titillium" w:cs="Arial"/>
          <w:sz w:val="22"/>
          <w:szCs w:val="22"/>
          <w:lang w:eastAsia="ja-JP"/>
        </w:rPr>
      </w:pPr>
      <w:r w:rsidRPr="00AA6EF0">
        <w:rPr>
          <w:rFonts w:ascii="Titillium" w:hAnsi="Titillium" w:cs="Arial"/>
          <w:sz w:val="22"/>
          <w:szCs w:val="22"/>
          <w:lang w:eastAsia="ja-JP"/>
        </w:rPr>
        <w:t>Ability to communicate well</w:t>
      </w:r>
      <w:r w:rsidR="00A5098F" w:rsidRPr="00AA6EF0">
        <w:rPr>
          <w:rFonts w:ascii="Titillium" w:hAnsi="Titillium" w:cs="Arial"/>
          <w:sz w:val="22"/>
          <w:szCs w:val="22"/>
          <w:lang w:eastAsia="ja-JP"/>
        </w:rPr>
        <w:t>,</w:t>
      </w:r>
      <w:r w:rsidRPr="00AA6EF0">
        <w:rPr>
          <w:rFonts w:ascii="Titillium" w:hAnsi="Titillium" w:cs="Arial"/>
          <w:sz w:val="22"/>
          <w:szCs w:val="22"/>
          <w:lang w:eastAsia="ja-JP"/>
        </w:rPr>
        <w:t xml:space="preserve"> on the phone and in writing.</w:t>
      </w:r>
    </w:p>
    <w:p w14:paraId="1B312A5C" w14:textId="4114D0AB" w:rsidR="005D0971" w:rsidRDefault="005D0971" w:rsidP="005D0971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" w:hAnsi="Titillium" w:cs="Arial"/>
          <w:sz w:val="22"/>
          <w:szCs w:val="22"/>
          <w:lang w:eastAsia="ja-JP"/>
        </w:rPr>
      </w:pPr>
      <w:r w:rsidRPr="00AA6EF0">
        <w:rPr>
          <w:rFonts w:ascii="Titillium" w:hAnsi="Titillium" w:cs="Arial"/>
          <w:sz w:val="22"/>
          <w:szCs w:val="22"/>
          <w:lang w:eastAsia="ja-JP"/>
        </w:rPr>
        <w:t>Strong organizational skills and attention to detail.</w:t>
      </w:r>
    </w:p>
    <w:p w14:paraId="4832BF0C" w14:textId="2E9F5209" w:rsidR="005D0971" w:rsidRDefault="005D0971" w:rsidP="005D0971">
      <w:pPr>
        <w:widowControl w:val="0"/>
        <w:autoSpaceDE w:val="0"/>
        <w:autoSpaceDN w:val="0"/>
        <w:adjustRightInd w:val="0"/>
        <w:rPr>
          <w:rFonts w:ascii="Titillium" w:hAnsi="Titillium" w:cs="Arial"/>
          <w:sz w:val="22"/>
          <w:szCs w:val="22"/>
          <w:lang w:eastAsia="ja-JP"/>
        </w:rPr>
      </w:pPr>
    </w:p>
    <w:p w14:paraId="311B0115" w14:textId="740545FD" w:rsidR="004B63E1" w:rsidRDefault="004B63E1" w:rsidP="005D0971">
      <w:pPr>
        <w:widowControl w:val="0"/>
        <w:autoSpaceDE w:val="0"/>
        <w:autoSpaceDN w:val="0"/>
        <w:adjustRightInd w:val="0"/>
        <w:rPr>
          <w:rFonts w:ascii="Titillium" w:hAnsi="Titillium" w:cs="Arial"/>
          <w:sz w:val="22"/>
          <w:szCs w:val="22"/>
          <w:lang w:eastAsia="ja-JP"/>
        </w:rPr>
      </w:pPr>
    </w:p>
    <w:p w14:paraId="095AE011" w14:textId="77777777" w:rsidR="004B63E1" w:rsidRPr="00AA6EF0" w:rsidRDefault="004B63E1" w:rsidP="005D0971">
      <w:pPr>
        <w:widowControl w:val="0"/>
        <w:autoSpaceDE w:val="0"/>
        <w:autoSpaceDN w:val="0"/>
        <w:adjustRightInd w:val="0"/>
        <w:rPr>
          <w:rFonts w:ascii="Titillium" w:hAnsi="Titillium" w:cs="Arial"/>
          <w:sz w:val="22"/>
          <w:szCs w:val="22"/>
          <w:lang w:eastAsia="ja-JP"/>
        </w:rPr>
      </w:pPr>
    </w:p>
    <w:p w14:paraId="5DD80EF7" w14:textId="77777777" w:rsidR="005D0971" w:rsidRPr="00AA6EF0" w:rsidRDefault="005D0971" w:rsidP="005D0971">
      <w:pPr>
        <w:widowControl w:val="0"/>
        <w:autoSpaceDE w:val="0"/>
        <w:autoSpaceDN w:val="0"/>
        <w:adjustRightInd w:val="0"/>
        <w:rPr>
          <w:rFonts w:ascii="Titillium" w:hAnsi="Titillium" w:cs="Arial"/>
          <w:b/>
          <w:sz w:val="22"/>
          <w:szCs w:val="22"/>
          <w:lang w:eastAsia="ja-JP"/>
        </w:rPr>
      </w:pPr>
      <w:r w:rsidRPr="00AA6EF0">
        <w:rPr>
          <w:rFonts w:ascii="Titillium" w:hAnsi="Titillium" w:cs="Arial"/>
          <w:b/>
          <w:bCs/>
          <w:sz w:val="22"/>
          <w:szCs w:val="22"/>
          <w:lang w:eastAsia="ja-JP"/>
        </w:rPr>
        <w:lastRenderedPageBreak/>
        <w:t>Computer Skills</w:t>
      </w:r>
    </w:p>
    <w:p w14:paraId="44C3113E" w14:textId="227144E2" w:rsidR="005D0971" w:rsidRPr="00AA6EF0" w:rsidRDefault="005D0971" w:rsidP="005D0971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" w:hAnsi="Titillium" w:cs="Arial"/>
          <w:sz w:val="22"/>
          <w:szCs w:val="22"/>
          <w:lang w:eastAsia="ja-JP"/>
        </w:rPr>
      </w:pPr>
      <w:r w:rsidRPr="00AA6EF0">
        <w:rPr>
          <w:rFonts w:ascii="Titillium" w:hAnsi="Titillium" w:cs="Arial"/>
          <w:sz w:val="22"/>
          <w:szCs w:val="22"/>
          <w:lang w:eastAsia="ja-JP"/>
        </w:rPr>
        <w:t>Competency in Microsoft Office, Access, Word and Excel preferred.</w:t>
      </w:r>
    </w:p>
    <w:p w14:paraId="6E6C5576" w14:textId="3023FC4F" w:rsidR="0076137E" w:rsidRPr="00AA6EF0" w:rsidRDefault="004B63E1" w:rsidP="005D0971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" w:hAnsi="Titillium" w:cs="Arial"/>
          <w:sz w:val="22"/>
          <w:szCs w:val="22"/>
          <w:lang w:eastAsia="ja-JP"/>
        </w:rPr>
      </w:pPr>
      <w:r>
        <w:rPr>
          <w:rFonts w:ascii="Titillium" w:hAnsi="Titillium" w:cs="Arial"/>
          <w:sz w:val="22"/>
          <w:szCs w:val="22"/>
          <w:lang w:eastAsia="ja-JP"/>
        </w:rPr>
        <w:t>Basic k</w:t>
      </w:r>
      <w:r w:rsidR="0076137E" w:rsidRPr="00AA6EF0">
        <w:rPr>
          <w:rFonts w:ascii="Titillium" w:hAnsi="Titillium" w:cs="Arial"/>
          <w:sz w:val="22"/>
          <w:szCs w:val="22"/>
          <w:lang w:eastAsia="ja-JP"/>
        </w:rPr>
        <w:t xml:space="preserve">nowledge of </w:t>
      </w:r>
      <w:proofErr w:type="spellStart"/>
      <w:r w:rsidR="0076137E" w:rsidRPr="00AA6EF0">
        <w:rPr>
          <w:rFonts w:ascii="Titillium" w:hAnsi="Titillium" w:cs="Arial"/>
          <w:sz w:val="22"/>
          <w:szCs w:val="22"/>
          <w:lang w:eastAsia="ja-JP"/>
        </w:rPr>
        <w:t>Canva</w:t>
      </w:r>
      <w:proofErr w:type="spellEnd"/>
      <w:r w:rsidR="0076137E" w:rsidRPr="00AA6EF0">
        <w:rPr>
          <w:rFonts w:ascii="Titillium" w:hAnsi="Titillium" w:cs="Arial"/>
          <w:sz w:val="22"/>
          <w:szCs w:val="22"/>
          <w:lang w:eastAsia="ja-JP"/>
        </w:rPr>
        <w:t xml:space="preserve"> Design.</w:t>
      </w:r>
    </w:p>
    <w:p w14:paraId="0EDCD0ED" w14:textId="5172A07B" w:rsidR="0076137E" w:rsidRPr="00AA6EF0" w:rsidRDefault="0076137E" w:rsidP="005D0971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" w:hAnsi="Titillium" w:cs="Arial"/>
          <w:sz w:val="22"/>
          <w:szCs w:val="22"/>
          <w:lang w:eastAsia="ja-JP"/>
        </w:rPr>
      </w:pPr>
      <w:r w:rsidRPr="00AA6EF0">
        <w:rPr>
          <w:rFonts w:ascii="Titillium" w:hAnsi="Titillium" w:cs="Arial"/>
          <w:sz w:val="22"/>
          <w:szCs w:val="22"/>
          <w:lang w:eastAsia="ja-JP"/>
        </w:rPr>
        <w:t xml:space="preserve">Comfortable navigating Social Media. </w:t>
      </w:r>
    </w:p>
    <w:p w14:paraId="0C1055F2" w14:textId="5C1EDF44" w:rsidR="008F6218" w:rsidRPr="00AA6EF0" w:rsidRDefault="008F6218" w:rsidP="005D0971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" w:hAnsi="Titillium" w:cs="Arial"/>
          <w:sz w:val="22"/>
          <w:szCs w:val="22"/>
          <w:lang w:eastAsia="ja-JP"/>
        </w:rPr>
      </w:pPr>
      <w:r w:rsidRPr="00AA6EF0">
        <w:rPr>
          <w:rFonts w:ascii="Titillium" w:hAnsi="Titillium" w:cs="Arial"/>
          <w:sz w:val="22"/>
          <w:szCs w:val="22"/>
          <w:lang w:eastAsia="ja-JP"/>
        </w:rPr>
        <w:t>Understanding of Gmail and Google Documents</w:t>
      </w:r>
    </w:p>
    <w:p w14:paraId="323C86DC" w14:textId="77777777" w:rsidR="00AA6EF0" w:rsidRDefault="00AA6EF0" w:rsidP="005D0971">
      <w:pPr>
        <w:widowControl w:val="0"/>
        <w:autoSpaceDE w:val="0"/>
        <w:autoSpaceDN w:val="0"/>
        <w:adjustRightInd w:val="0"/>
        <w:rPr>
          <w:rFonts w:ascii="Titillium" w:hAnsi="Titillium" w:cs="Arial"/>
          <w:bCs/>
          <w:sz w:val="22"/>
          <w:szCs w:val="22"/>
          <w:lang w:eastAsia="ja-JP"/>
        </w:rPr>
      </w:pPr>
    </w:p>
    <w:p w14:paraId="69926135" w14:textId="1FFC6F0A" w:rsidR="005D0971" w:rsidRPr="00AA6EF0" w:rsidRDefault="005D0971" w:rsidP="005D0971">
      <w:pPr>
        <w:widowControl w:val="0"/>
        <w:autoSpaceDE w:val="0"/>
        <w:autoSpaceDN w:val="0"/>
        <w:adjustRightInd w:val="0"/>
        <w:rPr>
          <w:rFonts w:ascii="Titillium" w:hAnsi="Titillium" w:cs="Arial"/>
          <w:b/>
          <w:sz w:val="22"/>
          <w:szCs w:val="22"/>
          <w:lang w:eastAsia="ja-JP"/>
        </w:rPr>
      </w:pPr>
      <w:r w:rsidRPr="00AA6EF0">
        <w:rPr>
          <w:rFonts w:ascii="Titillium" w:hAnsi="Titillium" w:cs="Arial"/>
          <w:b/>
          <w:bCs/>
          <w:sz w:val="22"/>
          <w:szCs w:val="22"/>
          <w:lang w:eastAsia="ja-JP"/>
        </w:rPr>
        <w:t>Physical Demands</w:t>
      </w:r>
    </w:p>
    <w:p w14:paraId="2FA81DC0" w14:textId="7AB9C55C" w:rsidR="005D0971" w:rsidRPr="00AA6EF0" w:rsidRDefault="005D0971" w:rsidP="005D0971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" w:hAnsi="Titillium" w:cs="Arial"/>
          <w:sz w:val="22"/>
          <w:szCs w:val="22"/>
          <w:lang w:eastAsia="ja-JP"/>
        </w:rPr>
      </w:pPr>
      <w:r w:rsidRPr="00AA6EF0">
        <w:rPr>
          <w:rFonts w:ascii="Titillium" w:hAnsi="Titillium" w:cs="Arial"/>
          <w:sz w:val="22"/>
          <w:szCs w:val="22"/>
          <w:lang w:eastAsia="ja-JP"/>
        </w:rPr>
        <w:t xml:space="preserve">Frequently required to </w:t>
      </w:r>
      <w:r w:rsidR="00A5098F" w:rsidRPr="00AA6EF0">
        <w:rPr>
          <w:rFonts w:ascii="Titillium" w:hAnsi="Titillium" w:cs="Arial"/>
          <w:sz w:val="22"/>
          <w:szCs w:val="22"/>
          <w:lang w:eastAsia="ja-JP"/>
        </w:rPr>
        <w:t>sit at desk</w:t>
      </w:r>
      <w:r w:rsidRPr="00AA6EF0">
        <w:rPr>
          <w:rFonts w:ascii="Titillium" w:hAnsi="Titillium" w:cs="Arial"/>
          <w:sz w:val="22"/>
          <w:szCs w:val="22"/>
          <w:lang w:eastAsia="ja-JP"/>
        </w:rPr>
        <w:t xml:space="preserve">, reach, and/or kneel. </w:t>
      </w:r>
      <w:r w:rsidRPr="00AA6EF0">
        <w:rPr>
          <w:rFonts w:ascii="Cambria" w:hAnsi="Cambria" w:cs="Cambria"/>
          <w:sz w:val="22"/>
          <w:szCs w:val="22"/>
          <w:lang w:eastAsia="ja-JP"/>
        </w:rPr>
        <w:t> </w:t>
      </w:r>
      <w:r w:rsidRPr="00AA6EF0">
        <w:rPr>
          <w:rFonts w:ascii="Titillium" w:hAnsi="Titillium" w:cs="Arial"/>
          <w:sz w:val="22"/>
          <w:szCs w:val="22"/>
          <w:lang w:eastAsia="ja-JP"/>
        </w:rPr>
        <w:t>Must be able to lift/move music equipment up to 25 pounds.</w:t>
      </w:r>
    </w:p>
    <w:p w14:paraId="5F8A0D04" w14:textId="77777777" w:rsidR="005D0971" w:rsidRPr="00AA6EF0" w:rsidRDefault="005D0971" w:rsidP="005D0971">
      <w:pPr>
        <w:widowControl w:val="0"/>
        <w:autoSpaceDE w:val="0"/>
        <w:autoSpaceDN w:val="0"/>
        <w:adjustRightInd w:val="0"/>
        <w:rPr>
          <w:rFonts w:ascii="Titillium" w:hAnsi="Titillium" w:cs="Arial"/>
          <w:sz w:val="22"/>
          <w:szCs w:val="22"/>
          <w:lang w:eastAsia="ja-JP"/>
        </w:rPr>
      </w:pPr>
    </w:p>
    <w:p w14:paraId="4E222A1E" w14:textId="6CFB2BF0" w:rsidR="005D0971" w:rsidRPr="00AA6EF0" w:rsidRDefault="005D0971" w:rsidP="005D0971">
      <w:pPr>
        <w:widowControl w:val="0"/>
        <w:autoSpaceDE w:val="0"/>
        <w:autoSpaceDN w:val="0"/>
        <w:adjustRightInd w:val="0"/>
        <w:rPr>
          <w:rFonts w:ascii="Titillium" w:hAnsi="Titillium" w:cs="Arial"/>
          <w:b/>
          <w:sz w:val="22"/>
          <w:szCs w:val="22"/>
          <w:lang w:eastAsia="ja-JP"/>
        </w:rPr>
      </w:pPr>
      <w:r w:rsidRPr="00AA6EF0">
        <w:rPr>
          <w:rFonts w:ascii="Titillium" w:hAnsi="Titillium" w:cs="Arial"/>
          <w:b/>
          <w:bCs/>
          <w:sz w:val="22"/>
          <w:szCs w:val="22"/>
          <w:lang w:eastAsia="ja-JP"/>
        </w:rPr>
        <w:t>Terms of Employment</w:t>
      </w:r>
      <w:r w:rsidR="004059CC" w:rsidRPr="00AA6EF0">
        <w:rPr>
          <w:rFonts w:ascii="Titillium" w:hAnsi="Titillium" w:cs="Arial"/>
          <w:b/>
          <w:bCs/>
          <w:sz w:val="22"/>
          <w:szCs w:val="22"/>
          <w:lang w:eastAsia="ja-JP"/>
        </w:rPr>
        <w:t xml:space="preserve"> and Compensation</w:t>
      </w:r>
    </w:p>
    <w:p w14:paraId="0FB6AEAC" w14:textId="570E708D" w:rsidR="005D0971" w:rsidRPr="00AA6EF0" w:rsidRDefault="005D0971" w:rsidP="005D0971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" w:hAnsi="Titillium" w:cs="Arial"/>
          <w:sz w:val="22"/>
          <w:szCs w:val="22"/>
          <w:lang w:eastAsia="ja-JP"/>
        </w:rPr>
      </w:pPr>
      <w:r w:rsidRPr="00AA6EF0">
        <w:rPr>
          <w:rFonts w:ascii="Titillium" w:hAnsi="Titillium" w:cs="Arial"/>
          <w:sz w:val="22"/>
          <w:szCs w:val="22"/>
          <w:lang w:eastAsia="ja-JP"/>
        </w:rPr>
        <w:t xml:space="preserve">The </w:t>
      </w:r>
      <w:r w:rsidR="00D46B85" w:rsidRPr="00AA6EF0">
        <w:rPr>
          <w:rFonts w:ascii="Titillium" w:hAnsi="Titillium" w:cs="Arial"/>
          <w:sz w:val="22"/>
          <w:szCs w:val="22"/>
          <w:lang w:eastAsia="ja-JP"/>
        </w:rPr>
        <w:t>O</w:t>
      </w:r>
      <w:r w:rsidR="0076137E" w:rsidRPr="00AA6EF0">
        <w:rPr>
          <w:rFonts w:ascii="Titillium" w:hAnsi="Titillium" w:cs="Arial"/>
          <w:sz w:val="22"/>
          <w:szCs w:val="22"/>
          <w:lang w:eastAsia="ja-JP"/>
        </w:rPr>
        <w:t>ffice Assistant</w:t>
      </w:r>
      <w:r w:rsidRPr="00AA6EF0">
        <w:rPr>
          <w:rFonts w:ascii="Titillium" w:hAnsi="Titillium" w:cs="Arial"/>
          <w:sz w:val="22"/>
          <w:szCs w:val="22"/>
          <w:lang w:eastAsia="ja-JP"/>
        </w:rPr>
        <w:t xml:space="preserve"> must be a full-time undergraduate student with at least a 3.0 cumulative grade point average and in good academic standing.</w:t>
      </w:r>
      <w:r w:rsidR="004059CC" w:rsidRPr="00AA6EF0">
        <w:rPr>
          <w:rFonts w:ascii="Titillium" w:hAnsi="Titillium" w:cs="Arial"/>
          <w:sz w:val="22"/>
          <w:szCs w:val="22"/>
          <w:lang w:eastAsia="ja-JP"/>
        </w:rPr>
        <w:t xml:space="preserve"> This position begins at a Class I per the CWRU Student Employment Handbook ($</w:t>
      </w:r>
      <w:r w:rsidR="0076137E" w:rsidRPr="00AA6EF0">
        <w:rPr>
          <w:rFonts w:ascii="Titillium" w:hAnsi="Titillium" w:cs="Arial"/>
          <w:sz w:val="22"/>
          <w:szCs w:val="22"/>
          <w:lang w:eastAsia="ja-JP"/>
        </w:rPr>
        <w:t>10.00</w:t>
      </w:r>
      <w:r w:rsidR="004059CC" w:rsidRPr="00AA6EF0">
        <w:rPr>
          <w:rFonts w:ascii="Titillium" w:hAnsi="Titillium" w:cs="Arial"/>
          <w:sz w:val="22"/>
          <w:szCs w:val="22"/>
          <w:lang w:eastAsia="ja-JP"/>
        </w:rPr>
        <w:t>/hour).</w:t>
      </w:r>
    </w:p>
    <w:p w14:paraId="3DED5606" w14:textId="77777777" w:rsidR="005D0971" w:rsidRPr="00AA6EF0" w:rsidRDefault="005D0971" w:rsidP="005D0971">
      <w:pPr>
        <w:rPr>
          <w:rFonts w:ascii="Titillium" w:hAnsi="Titillium"/>
          <w:sz w:val="22"/>
          <w:szCs w:val="22"/>
        </w:rPr>
      </w:pPr>
    </w:p>
    <w:p w14:paraId="5C9B7423" w14:textId="13DEE9D8" w:rsidR="00AA6EF0" w:rsidRPr="00AA6EF0" w:rsidRDefault="00AA6EF0" w:rsidP="005D0971">
      <w:pPr>
        <w:rPr>
          <w:rFonts w:ascii="Titillium" w:hAnsi="Titillium"/>
          <w:b/>
          <w:sz w:val="22"/>
          <w:szCs w:val="22"/>
        </w:rPr>
      </w:pPr>
      <w:r w:rsidRPr="00AA6EF0">
        <w:rPr>
          <w:rFonts w:ascii="Titillium" w:hAnsi="Titillium"/>
          <w:b/>
          <w:sz w:val="22"/>
          <w:szCs w:val="22"/>
        </w:rPr>
        <w:t>Apply</w:t>
      </w:r>
    </w:p>
    <w:p w14:paraId="15A49E79" w14:textId="7D1A0A5F" w:rsidR="005D0971" w:rsidRPr="00AA6EF0" w:rsidRDefault="00AA6EF0" w:rsidP="005D0971">
      <w:pPr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>Email</w:t>
      </w:r>
      <w:r w:rsidR="008F6218" w:rsidRPr="00AA6EF0">
        <w:rPr>
          <w:rFonts w:ascii="Titillium" w:hAnsi="Titillium"/>
          <w:sz w:val="22"/>
          <w:szCs w:val="22"/>
        </w:rPr>
        <w:t xml:space="preserve"> </w:t>
      </w:r>
      <w:r w:rsidR="008F6218" w:rsidRPr="00A36B19">
        <w:rPr>
          <w:rFonts w:ascii="Titillium" w:hAnsi="Titillium"/>
          <w:b/>
          <w:sz w:val="22"/>
          <w:szCs w:val="22"/>
        </w:rPr>
        <w:t>Jennifer Wright</w:t>
      </w:r>
      <w:r w:rsidR="008F6218" w:rsidRPr="00AA6EF0">
        <w:rPr>
          <w:rFonts w:ascii="Titillium" w:hAnsi="Titillium"/>
          <w:sz w:val="22"/>
          <w:szCs w:val="22"/>
        </w:rPr>
        <w:t xml:space="preserve"> with resume and </w:t>
      </w:r>
      <w:r>
        <w:rPr>
          <w:rFonts w:ascii="Titillium" w:hAnsi="Titillium"/>
          <w:sz w:val="22"/>
          <w:szCs w:val="22"/>
        </w:rPr>
        <w:t>letter of interest</w:t>
      </w:r>
      <w:r w:rsidR="00A36B19">
        <w:rPr>
          <w:rFonts w:ascii="Titillium" w:hAnsi="Titillium"/>
          <w:sz w:val="22"/>
          <w:szCs w:val="22"/>
        </w:rPr>
        <w:t xml:space="preserve"> by </w:t>
      </w:r>
      <w:r w:rsidR="00A36B19" w:rsidRPr="00A36B19">
        <w:rPr>
          <w:rFonts w:ascii="Titillium" w:hAnsi="Titillium"/>
          <w:b/>
          <w:sz w:val="22"/>
          <w:szCs w:val="22"/>
        </w:rPr>
        <w:t xml:space="preserve">August </w:t>
      </w:r>
      <w:r w:rsidR="004B63E1">
        <w:rPr>
          <w:rFonts w:ascii="Titillium" w:hAnsi="Titillium"/>
          <w:b/>
          <w:sz w:val="22"/>
          <w:szCs w:val="22"/>
        </w:rPr>
        <w:t>30</w:t>
      </w:r>
      <w:r w:rsidR="00A36B19" w:rsidRPr="00A36B19">
        <w:rPr>
          <w:rFonts w:ascii="Titillium" w:hAnsi="Titillium"/>
          <w:b/>
          <w:sz w:val="22"/>
          <w:szCs w:val="22"/>
        </w:rPr>
        <w:t>, 2019</w:t>
      </w:r>
      <w:r>
        <w:rPr>
          <w:rFonts w:ascii="Titillium" w:hAnsi="Titillium"/>
          <w:sz w:val="22"/>
          <w:szCs w:val="22"/>
        </w:rPr>
        <w:t xml:space="preserve">: </w:t>
      </w:r>
      <w:r w:rsidR="008F6218" w:rsidRPr="00AA6EF0">
        <w:rPr>
          <w:rFonts w:ascii="Titillium" w:hAnsi="Titillium"/>
          <w:sz w:val="22"/>
          <w:szCs w:val="22"/>
        </w:rPr>
        <w:t>Jennifer Wright, &lt;</w:t>
      </w:r>
      <w:r>
        <w:rPr>
          <w:rFonts w:ascii="Titillium" w:hAnsi="Titillium"/>
          <w:sz w:val="22"/>
          <w:szCs w:val="22"/>
        </w:rPr>
        <w:t>jmh207</w:t>
      </w:r>
      <w:r w:rsidR="008F6218" w:rsidRPr="00AA6EF0">
        <w:rPr>
          <w:rFonts w:ascii="Titillium" w:hAnsi="Titillium"/>
          <w:sz w:val="22"/>
          <w:szCs w:val="22"/>
        </w:rPr>
        <w:t xml:space="preserve">@case.edu&gt;, Coordinator of Department </w:t>
      </w:r>
      <w:r w:rsidR="004059CC" w:rsidRPr="00AA6EF0">
        <w:rPr>
          <w:rFonts w:ascii="Titillium" w:hAnsi="Titillium"/>
          <w:sz w:val="22"/>
          <w:szCs w:val="22"/>
        </w:rPr>
        <w:t>Operations</w:t>
      </w:r>
      <w:r w:rsidR="004B63E1">
        <w:rPr>
          <w:rFonts w:ascii="Titillium" w:hAnsi="Titillium"/>
          <w:sz w:val="22"/>
          <w:szCs w:val="22"/>
        </w:rPr>
        <w:t xml:space="preserve"> (Music). </w:t>
      </w:r>
      <w:bookmarkStart w:id="0" w:name="_GoBack"/>
      <w:bookmarkEnd w:id="0"/>
    </w:p>
    <w:p w14:paraId="5321B6F8" w14:textId="77777777" w:rsidR="005D0971" w:rsidRPr="00AA6EF0" w:rsidRDefault="005D0971" w:rsidP="005D0971">
      <w:pPr>
        <w:rPr>
          <w:rFonts w:ascii="Titillium" w:hAnsi="Titillium"/>
          <w:sz w:val="22"/>
          <w:szCs w:val="22"/>
        </w:rPr>
      </w:pPr>
    </w:p>
    <w:p w14:paraId="4F751B57" w14:textId="77777777" w:rsidR="005D0971" w:rsidRPr="00AA6EF0" w:rsidRDefault="005D0971" w:rsidP="005D0971">
      <w:pPr>
        <w:jc w:val="right"/>
        <w:rPr>
          <w:rFonts w:ascii="Titillium" w:hAnsi="Titillium"/>
          <w:sz w:val="22"/>
          <w:szCs w:val="22"/>
        </w:rPr>
      </w:pPr>
    </w:p>
    <w:sectPr w:rsidR="005D0971" w:rsidRPr="00AA6EF0" w:rsidSect="008F6218">
      <w:footerReference w:type="even" r:id="rId8"/>
      <w:footerReference w:type="default" r:id="rId9"/>
      <w:pgSz w:w="12240" w:h="15840"/>
      <w:pgMar w:top="1440" w:right="1080" w:bottom="1440" w:left="1080" w:header="720" w:footer="2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C28BA" w14:textId="77777777" w:rsidR="00FD477A" w:rsidRDefault="00FD477A" w:rsidP="005D0971">
      <w:r>
        <w:separator/>
      </w:r>
    </w:p>
  </w:endnote>
  <w:endnote w:type="continuationSeparator" w:id="0">
    <w:p w14:paraId="62A7777D" w14:textId="77777777" w:rsidR="00FD477A" w:rsidRDefault="00FD477A" w:rsidP="005D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tillium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D970A" w14:textId="77777777" w:rsidR="004A43A6" w:rsidRDefault="004A43A6" w:rsidP="005D09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A80C03" w14:textId="77777777" w:rsidR="004A43A6" w:rsidRDefault="004A43A6" w:rsidP="005D09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77B1D" w14:textId="41331CD7" w:rsidR="004A43A6" w:rsidRDefault="008F6218" w:rsidP="008F6218">
    <w:pPr>
      <w:pStyle w:val="Footer"/>
      <w:ind w:right="360"/>
      <w:jc w:val="right"/>
      <w:rPr>
        <w:rStyle w:val="PageNumber"/>
        <w:i/>
        <w:sz w:val="20"/>
      </w:rPr>
    </w:pPr>
    <w:r w:rsidRPr="008F6218">
      <w:rPr>
        <w:rStyle w:val="PageNumber"/>
        <w:i/>
        <w:sz w:val="20"/>
      </w:rPr>
      <w:t>Updated:</w:t>
    </w:r>
    <w:r w:rsidR="004059CC">
      <w:rPr>
        <w:rStyle w:val="PageNumber"/>
        <w:i/>
        <w:sz w:val="20"/>
      </w:rPr>
      <w:t xml:space="preserve"> </w:t>
    </w:r>
    <w:r w:rsidR="0076137E">
      <w:rPr>
        <w:rStyle w:val="PageNumber"/>
        <w:i/>
        <w:sz w:val="20"/>
      </w:rPr>
      <w:t>July 2019</w:t>
    </w:r>
  </w:p>
  <w:p w14:paraId="0742D0FB" w14:textId="77777777" w:rsidR="008F6218" w:rsidRDefault="008F6218" w:rsidP="008F6218">
    <w:pPr>
      <w:pStyle w:val="Footer"/>
      <w:ind w:right="360"/>
      <w:jc w:val="right"/>
      <w:rPr>
        <w:rFonts w:asciiTheme="majorHAnsi" w:hAnsiTheme="majorHAnsi"/>
        <w:i/>
        <w:color w:val="A6A6A6" w:themeColor="background1" w:themeShade="A6"/>
        <w:sz w:val="16"/>
        <w:szCs w:val="20"/>
      </w:rPr>
    </w:pPr>
  </w:p>
  <w:p w14:paraId="5ADEDC4C" w14:textId="77777777" w:rsidR="008F6218" w:rsidRPr="008F6218" w:rsidRDefault="008F6218" w:rsidP="008F6218">
    <w:pPr>
      <w:pStyle w:val="Footer"/>
      <w:ind w:right="360"/>
      <w:jc w:val="right"/>
      <w:rPr>
        <w:rFonts w:asciiTheme="majorHAnsi" w:hAnsiTheme="majorHAnsi"/>
        <w:i/>
        <w:color w:val="A6A6A6" w:themeColor="background1" w:themeShade="A6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E02A2" w14:textId="77777777" w:rsidR="00FD477A" w:rsidRDefault="00FD477A" w:rsidP="005D0971">
      <w:r>
        <w:separator/>
      </w:r>
    </w:p>
  </w:footnote>
  <w:footnote w:type="continuationSeparator" w:id="0">
    <w:p w14:paraId="1394215E" w14:textId="77777777" w:rsidR="00FD477A" w:rsidRDefault="00FD477A" w:rsidP="005D0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5455930"/>
    <w:multiLevelType w:val="hybridMultilevel"/>
    <w:tmpl w:val="8386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87BFE"/>
    <w:multiLevelType w:val="hybridMultilevel"/>
    <w:tmpl w:val="E96EA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D7B68"/>
    <w:multiLevelType w:val="hybridMultilevel"/>
    <w:tmpl w:val="6652F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971"/>
    <w:rsid w:val="000A23C2"/>
    <w:rsid w:val="000D0BB6"/>
    <w:rsid w:val="000F11EB"/>
    <w:rsid w:val="001323D7"/>
    <w:rsid w:val="001D3CDA"/>
    <w:rsid w:val="001E1C76"/>
    <w:rsid w:val="00204644"/>
    <w:rsid w:val="004059CC"/>
    <w:rsid w:val="0047492E"/>
    <w:rsid w:val="00487620"/>
    <w:rsid w:val="004A43A6"/>
    <w:rsid w:val="004B63E1"/>
    <w:rsid w:val="005C36E7"/>
    <w:rsid w:val="005D0971"/>
    <w:rsid w:val="00682777"/>
    <w:rsid w:val="00685197"/>
    <w:rsid w:val="006E28E4"/>
    <w:rsid w:val="0076137E"/>
    <w:rsid w:val="007B5AD3"/>
    <w:rsid w:val="0088785A"/>
    <w:rsid w:val="008D167C"/>
    <w:rsid w:val="008F6218"/>
    <w:rsid w:val="009913B5"/>
    <w:rsid w:val="00A36B19"/>
    <w:rsid w:val="00A5098F"/>
    <w:rsid w:val="00AA6EF0"/>
    <w:rsid w:val="00B435C4"/>
    <w:rsid w:val="00BA5385"/>
    <w:rsid w:val="00BB1971"/>
    <w:rsid w:val="00D46B85"/>
    <w:rsid w:val="00E938CE"/>
    <w:rsid w:val="00EB082B"/>
    <w:rsid w:val="00FD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5158B0"/>
  <w14:defaultImageDpi w14:val="300"/>
  <w15:docId w15:val="{37A462B4-B51B-DA48-A16C-83F13BCA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9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97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09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97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D09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97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D0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070E14CF-CA57-FE4E-AE02-40C34285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Harmon</dc:creator>
  <cp:keywords/>
  <dc:description/>
  <cp:lastModifiedBy>Microsoft Office User</cp:lastModifiedBy>
  <cp:revision>8</cp:revision>
  <cp:lastPrinted>2013-07-24T15:48:00Z</cp:lastPrinted>
  <dcterms:created xsi:type="dcterms:W3CDTF">2016-07-31T16:24:00Z</dcterms:created>
  <dcterms:modified xsi:type="dcterms:W3CDTF">2019-08-21T13:54:00Z</dcterms:modified>
</cp:coreProperties>
</file>